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5" w:rsidRPr="00206000" w:rsidRDefault="00206000" w:rsidP="00B5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60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Кадровое обеспечение ООО</w:t>
      </w:r>
      <w:r w:rsidR="00CC45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СОО</w:t>
      </w:r>
      <w:r w:rsidR="004D5F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 год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1984"/>
        <w:gridCol w:w="1701"/>
        <w:gridCol w:w="2835"/>
        <w:gridCol w:w="1418"/>
        <w:gridCol w:w="2297"/>
        <w:gridCol w:w="1105"/>
        <w:gridCol w:w="1417"/>
        <w:gridCol w:w="2268"/>
      </w:tblGrid>
      <w:tr w:rsidR="00024641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024641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024641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024641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471E59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</w:t>
            </w:r>
            <w:r w:rsidR="00024641"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024641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024641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471E59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</w:t>
            </w:r>
            <w:r w:rsidR="00024641"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таж</w:t>
            </w:r>
            <w:r w:rsidR="00024641"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24641"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41" w:rsidRPr="00874C7F" w:rsidRDefault="00024641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 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41" w:rsidRPr="00874C7F" w:rsidRDefault="00024641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Преподаваемые учебные предметы, курсы, дисциплины</w:t>
            </w:r>
          </w:p>
          <w:p w:rsidR="00024641" w:rsidRPr="00874C7F" w:rsidRDefault="00024641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(модули)</w:t>
            </w:r>
          </w:p>
          <w:p w:rsidR="00024641" w:rsidRPr="00874C7F" w:rsidRDefault="00024641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Алёхин Пётр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CE" w:rsidRPr="00874C7F" w:rsidRDefault="00217C1D" w:rsidP="00874C7F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Среднее специальное </w:t>
            </w:r>
            <w:r w:rsidR="00A20E43">
              <w:rPr>
                <w:color w:val="000000"/>
              </w:rPr>
              <w:t xml:space="preserve"> </w:t>
            </w:r>
            <w:r w:rsidR="00A960CE" w:rsidRPr="00874C7F">
              <w:rPr>
                <w:color w:val="000000"/>
              </w:rPr>
              <w:t xml:space="preserve"> </w:t>
            </w:r>
            <w:r w:rsidR="00A20E43">
              <w:rPr>
                <w:color w:val="000000"/>
              </w:rPr>
              <w:t xml:space="preserve"> </w:t>
            </w:r>
          </w:p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A" w:rsidRDefault="00F2318A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ДПО КО "КГИ развития образования"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вопросы обучения истории и обществознания» 108 часов.</w:t>
            </w:r>
          </w:p>
          <w:p w:rsidR="00835456" w:rsidRDefault="00835456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A1F" w:rsidRDefault="00866A1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A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Pr="00835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«Педагогическая деятельность в условиях введения и реализации ФГОС СОО». 108 часов.</w:t>
            </w:r>
          </w:p>
          <w:p w:rsidR="00835456" w:rsidRDefault="00835456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F4" w:rsidRDefault="00F2318A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01.06. по </w:t>
            </w:r>
            <w:r w:rsidR="00A960CE"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15.06.2022</w:t>
            </w:r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КО "КГИ развития образования" Реализация требований обновленных ФГОС основного общего образования в работе учителя", 36 час. Удостоверение 40 № 55256, </w:t>
            </w:r>
            <w:proofErr w:type="spellStart"/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proofErr w:type="spellEnd"/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5590-22УД.</w:t>
            </w:r>
          </w:p>
          <w:p w:rsidR="00F2318A" w:rsidRDefault="00F2318A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18A" w:rsidRDefault="00F2318A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F2318A" w:rsidRPr="00874C7F" w:rsidRDefault="00F2318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История, Обществознание, ОБЖ, Технология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Аристархова</w:t>
            </w:r>
            <w:proofErr w:type="spellEnd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0D" w:rsidRDefault="0012010D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Заместитель </w:t>
            </w:r>
            <w:r w:rsidR="00CC45F4"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CC45F4" w:rsidRPr="00874C7F" w:rsidRDefault="0012010D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0D" w:rsidRDefault="0012010D" w:rsidP="00874C7F">
            <w:pPr>
              <w:pStyle w:val="a7"/>
              <w:jc w:val="both"/>
            </w:pPr>
            <w:r>
              <w:t>Высшее,</w:t>
            </w:r>
          </w:p>
          <w:p w:rsidR="00A960CE" w:rsidRPr="00874C7F" w:rsidRDefault="00A960CE" w:rsidP="00874C7F">
            <w:pPr>
              <w:pStyle w:val="a7"/>
              <w:jc w:val="both"/>
            </w:pPr>
            <w:r w:rsidRPr="00874C7F">
              <w:t>Областное государственное образовательное учреждение высшего профессионального образования "Смоленский государственный институт искусств", 25.01.2010, квалификация - Постановщик культурно - досуговых программ, по специальности "Социально-культурная деятельность". Диплом ВСГ 0158499, регистрационный № 1433 от 25.01.2010</w:t>
            </w:r>
          </w:p>
          <w:p w:rsidR="00CC45F4" w:rsidRPr="00874C7F" w:rsidRDefault="00A960CE" w:rsidP="00874C7F">
            <w:pPr>
              <w:pStyle w:val="a7"/>
              <w:jc w:val="both"/>
            </w:pPr>
            <w:r w:rsidRPr="00874C7F">
              <w:t xml:space="preserve">2) Негосударственное образовательное учреждение высшего профессионального образования "Институт международного права и </w:t>
            </w:r>
            <w:r w:rsidRPr="00874C7F">
              <w:lastRenderedPageBreak/>
              <w:t>экономики имени А. С. Грибоедова, 18.-09.2013, квалификация ЮРИСТ, специальность "Юриспруденция", регистрационный № 18737 от 26.10.2013.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56" w:rsidRPr="00835456" w:rsidRDefault="00F2318A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  <w:p w:rsidR="00835456" w:rsidRDefault="00835456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 КО "КГИ развития образования" Реализация требований обновленных ФГОС основного общего образования в работе учителя"</w:t>
            </w:r>
          </w:p>
          <w:p w:rsidR="00F4445F" w:rsidRDefault="00F4445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45F" w:rsidRDefault="00F4445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45F">
              <w:rPr>
                <w:rFonts w:ascii="Times New Roman" w:hAnsi="Times New Roman" w:cs="Times New Roman"/>
                <w:b/>
                <w:sz w:val="24"/>
                <w:szCs w:val="24"/>
              </w:rPr>
              <w:t>14.03.по 25.04.2022</w:t>
            </w:r>
            <w:r w:rsidRPr="00F444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общеобразовательной организацией в современных условиях. Вхождение в должность руководителя, заместителя руководителя образовательной организации»,108 час.</w:t>
            </w:r>
          </w:p>
          <w:p w:rsidR="00F4445F" w:rsidRDefault="00F4445F" w:rsidP="00F4445F">
            <w:pPr>
              <w:pStyle w:val="a7"/>
            </w:pPr>
            <w:r w:rsidRPr="00587506">
              <w:lastRenderedPageBreak/>
              <w:t xml:space="preserve">60210 ГАОУ ДПО КО КГИРО с 08.02. по </w:t>
            </w:r>
            <w:r w:rsidRPr="00F4445F">
              <w:rPr>
                <w:b/>
              </w:rPr>
              <w:t>0704.2023</w:t>
            </w:r>
            <w:r w:rsidRPr="00587506">
              <w:t xml:space="preserve"> - 108 час. "Современный образовательный менеджмент как система управления ресурсами"</w:t>
            </w:r>
          </w:p>
          <w:p w:rsidR="00F4445F" w:rsidRPr="00F4445F" w:rsidRDefault="00F4445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F4" w:rsidRPr="00874C7F" w:rsidRDefault="00F2318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04.04. по </w:t>
            </w:r>
            <w:r w:rsidR="00A960CE" w:rsidRPr="008354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27.04.2023</w:t>
            </w:r>
            <w:r w:rsidR="00A960CE"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КО "КГИ развития образования" Реализация требований обновленных ФГОС  ООО, ФГОС СОО в работе учителя»,  36 час. Удостоверение 40 № 61281, рег.№ 2972-23УД.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Default="00CC45F4" w:rsidP="005F5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Музыка, Технология, </w:t>
            </w:r>
          </w:p>
          <w:p w:rsidR="005F5567" w:rsidRPr="00874C7F" w:rsidRDefault="005F5567" w:rsidP="005F5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Демина  Александра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</w:pPr>
            <w:r>
              <w:t xml:space="preserve">Высшее, </w:t>
            </w:r>
          </w:p>
          <w:p w:rsidR="00CC45F4" w:rsidRPr="00874C7F" w:rsidRDefault="00A960CE" w:rsidP="00874C7F">
            <w:pPr>
              <w:pStyle w:val="a7"/>
              <w:jc w:val="both"/>
            </w:pPr>
            <w:r w:rsidRPr="00874C7F">
              <w:t>ГОУ ВПО "Калужский государственный университет им. К. Э. Циолковского, 2011, педагог по физической культуре, специальность Физическая культура"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Default="00A960CE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c 01.06. по </w:t>
            </w:r>
            <w:r w:rsidRPr="0078204B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ГАОУДПО КО "КГИ развития образования" Реализация требований обновленных ФГОС основного общего образования в работе учителя", 36 час. Удостоверение 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№ 55259, </w:t>
            </w:r>
            <w:proofErr w:type="spellStart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5593-22УД.</w:t>
            </w:r>
          </w:p>
          <w:p w:rsidR="0078204B" w:rsidRDefault="0078204B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1F" w:rsidRDefault="00866A1F" w:rsidP="00866A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866A1F" w:rsidRPr="00874C7F" w:rsidRDefault="00866A1F" w:rsidP="008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Физ</w:t>
            </w:r>
            <w:r w:rsidR="0012010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ическая </w:t>
            </w: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культура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Захарочкина</w:t>
            </w:r>
            <w:proofErr w:type="spellEnd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</w:pPr>
            <w:r>
              <w:t xml:space="preserve">Высшее, </w:t>
            </w:r>
          </w:p>
          <w:p w:rsidR="00A960CE" w:rsidRPr="00874C7F" w:rsidRDefault="00A960CE" w:rsidP="00874C7F">
            <w:pPr>
              <w:pStyle w:val="a7"/>
              <w:jc w:val="both"/>
            </w:pPr>
            <w:r w:rsidRPr="00874C7F">
              <w:t xml:space="preserve">ФГБОУ </w:t>
            </w:r>
            <w:proofErr w:type="gramStart"/>
            <w:r w:rsidRPr="00874C7F">
              <w:t>ВО</w:t>
            </w:r>
            <w:proofErr w:type="gramEnd"/>
            <w:r w:rsidRPr="00874C7F">
              <w:t xml:space="preserve"> "Калужский государственный университет им. К.Э.Циолковского" г. Калуга</w:t>
            </w:r>
          </w:p>
          <w:p w:rsidR="00A960CE" w:rsidRPr="00874C7F" w:rsidRDefault="00A960CE" w:rsidP="00874C7F">
            <w:pPr>
              <w:pStyle w:val="a7"/>
              <w:jc w:val="both"/>
            </w:pPr>
            <w:r w:rsidRPr="00874C7F">
              <w:t>Дата выдачи диплома</w:t>
            </w:r>
            <w:proofErr w:type="gramStart"/>
            <w:r w:rsidRPr="00874C7F">
              <w:t xml:space="preserve"> :</w:t>
            </w:r>
            <w:proofErr w:type="gramEnd"/>
            <w:r w:rsidRPr="00874C7F">
              <w:t xml:space="preserve"> 29.06.2018</w:t>
            </w:r>
          </w:p>
          <w:p w:rsidR="00CC45F4" w:rsidRPr="00874C7F" w:rsidRDefault="00517E50" w:rsidP="00874C7F">
            <w:pPr>
              <w:pStyle w:val="a7"/>
              <w:jc w:val="both"/>
            </w:pPr>
            <w:r>
              <w:t>Специальность по диплому</w:t>
            </w:r>
            <w:r w:rsidR="00A960CE" w:rsidRPr="00874C7F">
              <w:t>:</w:t>
            </w:r>
            <w:r>
              <w:t xml:space="preserve"> </w:t>
            </w:r>
            <w:r w:rsidR="00A960CE" w:rsidRPr="00E87E4C">
              <w:rPr>
                <w:b/>
              </w:rPr>
              <w:t>Бакалавр</w:t>
            </w:r>
            <w:r w:rsidR="00A960CE" w:rsidRPr="00874C7F">
              <w:t xml:space="preserve"> 44.03.01 Педагогическое образование, направленность: образование в области иностранного языка. ФГБОУ ВО "Московский педагогический  государственный университет г. Москва -  </w:t>
            </w:r>
            <w:r w:rsidR="00A960CE" w:rsidRPr="00E87E4C">
              <w:rPr>
                <w:b/>
              </w:rPr>
              <w:t>Диплом МАГИСТРА</w:t>
            </w:r>
            <w:proofErr w:type="gramStart"/>
            <w:r w:rsidR="00A960CE" w:rsidRPr="00874C7F">
              <w:t xml:space="preserve"> ,</w:t>
            </w:r>
            <w:proofErr w:type="gramEnd"/>
            <w:r w:rsidR="00A960CE" w:rsidRPr="00874C7F">
              <w:t xml:space="preserve"> направленность 44.04.01 Педагогическое образование, квалификация </w:t>
            </w:r>
            <w:r w:rsidR="00A960CE" w:rsidRPr="00874C7F">
              <w:lastRenderedPageBreak/>
              <w:t>МАГИСТР.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Default="00A960CE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c 01.06. по </w:t>
            </w:r>
            <w:r w:rsidRPr="0078204B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ГАОУДПО КО "КГИ развития образования" Реализация требований обновленных ФГОС основного общего образования в работе учителя", 36 час. Удостоверение 40 № 55260, </w:t>
            </w:r>
            <w:proofErr w:type="spellStart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5594-22УД.</w:t>
            </w:r>
          </w:p>
          <w:p w:rsidR="00866A1F" w:rsidRDefault="00866A1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1F" w:rsidRDefault="00866A1F" w:rsidP="00866A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866A1F" w:rsidRPr="00874C7F" w:rsidRDefault="00866A1F" w:rsidP="008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Иванцова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Высшее, </w:t>
            </w:r>
          </w:p>
          <w:p w:rsidR="00A960CE" w:rsidRDefault="00A960CE" w:rsidP="00874C7F">
            <w:pPr>
              <w:pStyle w:val="a7"/>
              <w:jc w:val="both"/>
              <w:rPr>
                <w:shd w:val="clear" w:color="auto" w:fill="FFFFFF"/>
              </w:rPr>
            </w:pPr>
            <w:r w:rsidRPr="00874C7F">
              <w:rPr>
                <w:shd w:val="clear" w:color="auto" w:fill="FFFFFF"/>
              </w:rPr>
              <w:t xml:space="preserve">ФГБОУ ВО "Калужский государственный университет им. К.Э.Циолковского </w:t>
            </w:r>
            <w:r w:rsidRPr="0078204B">
              <w:rPr>
                <w:b/>
                <w:shd w:val="clear" w:color="auto" w:fill="FFFFFF"/>
              </w:rPr>
              <w:t>Диплом Бакалавра</w:t>
            </w:r>
            <w:r w:rsidRPr="00874C7F">
              <w:rPr>
                <w:shd w:val="clear" w:color="auto" w:fill="FFFFFF"/>
              </w:rPr>
              <w:t xml:space="preserve"> от 26.06.2020 рег.№ 108068, освоила программу бакалавр по направлению подготовки 44.03.05 Педагогическое направление ( с двумя профилями подготовки) </w:t>
            </w:r>
            <w:proofErr w:type="gramStart"/>
            <w:r w:rsidRPr="00874C7F">
              <w:rPr>
                <w:shd w:val="clear" w:color="auto" w:fill="FFFFFF"/>
              </w:rPr>
              <w:t>-ф</w:t>
            </w:r>
            <w:proofErr w:type="gramEnd"/>
            <w:r w:rsidRPr="00874C7F">
              <w:rPr>
                <w:shd w:val="clear" w:color="auto" w:fill="FFFFFF"/>
              </w:rPr>
              <w:t>изика и математика.</w:t>
            </w:r>
          </w:p>
          <w:p w:rsidR="0078204B" w:rsidRPr="00874C7F" w:rsidRDefault="0078204B" w:rsidP="00874C7F">
            <w:pPr>
              <w:pStyle w:val="a7"/>
              <w:jc w:val="both"/>
              <w:rPr>
                <w:shd w:val="clear" w:color="auto" w:fill="FFFFFF"/>
              </w:rPr>
            </w:pPr>
          </w:p>
          <w:p w:rsidR="00A960CE" w:rsidRPr="00874C7F" w:rsidRDefault="00A960CE" w:rsidP="00874C7F">
            <w:pPr>
              <w:pStyle w:val="a7"/>
              <w:jc w:val="both"/>
              <w:rPr>
                <w:shd w:val="clear" w:color="auto" w:fill="FFFFFF"/>
              </w:rPr>
            </w:pPr>
            <w:r w:rsidRPr="00874C7F">
              <w:rPr>
                <w:shd w:val="clear" w:color="auto" w:fill="FFFFFF"/>
              </w:rPr>
              <w:t xml:space="preserve">ФГБОУ </w:t>
            </w:r>
            <w:proofErr w:type="gramStart"/>
            <w:r w:rsidRPr="00874C7F">
              <w:rPr>
                <w:shd w:val="clear" w:color="auto" w:fill="FFFFFF"/>
              </w:rPr>
              <w:t>ВО</w:t>
            </w:r>
            <w:proofErr w:type="gramEnd"/>
            <w:r w:rsidRPr="00874C7F">
              <w:rPr>
                <w:shd w:val="clear" w:color="auto" w:fill="FFFFFF"/>
              </w:rPr>
              <w:t xml:space="preserve"> "Калужский государственный университет им. К.Э.Циолковского, </w:t>
            </w:r>
            <w:r w:rsidRPr="0078204B">
              <w:rPr>
                <w:b/>
                <w:shd w:val="clear" w:color="auto" w:fill="FFFFFF"/>
              </w:rPr>
              <w:t>Магистр,</w:t>
            </w:r>
            <w:r w:rsidRPr="00874C7F">
              <w:rPr>
                <w:shd w:val="clear" w:color="auto" w:fill="FFFFFF"/>
              </w:rPr>
              <w:t>44.04.01 Педагогическое образование, направленность:</w:t>
            </w:r>
          </w:p>
          <w:p w:rsidR="00CC45F4" w:rsidRPr="00874C7F" w:rsidRDefault="00A960CE" w:rsidP="00874C7F">
            <w:pPr>
              <w:pStyle w:val="a7"/>
              <w:jc w:val="both"/>
              <w:rPr>
                <w:shd w:val="clear" w:color="auto" w:fill="FFFFFF"/>
              </w:rPr>
            </w:pPr>
            <w:r w:rsidRPr="00874C7F">
              <w:rPr>
                <w:shd w:val="clear" w:color="auto" w:fill="FFFFFF"/>
              </w:rPr>
              <w:t>Физико-математическое образование. Диплом с отличием от 23.03.2023 № 104024 0486146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13" w:rsidRDefault="00A45013" w:rsidP="00A45013">
            <w:pPr>
              <w:pStyle w:val="a7"/>
              <w:rPr>
                <w:shd w:val="clear" w:color="auto" w:fill="FFFFFF"/>
              </w:rPr>
            </w:pPr>
          </w:p>
          <w:p w:rsidR="00A45013" w:rsidRDefault="00A45013" w:rsidP="00A45013">
            <w:pPr>
              <w:pStyle w:val="a7"/>
              <w:rPr>
                <w:shd w:val="clear" w:color="auto" w:fill="FFFFFF"/>
              </w:rPr>
            </w:pPr>
            <w:r w:rsidRPr="00A45013">
              <w:rPr>
                <w:b/>
                <w:shd w:val="clear" w:color="auto" w:fill="FFFFFF"/>
              </w:rPr>
              <w:t>25.06.2021</w:t>
            </w:r>
            <w:r w:rsidRPr="00587506">
              <w:rPr>
                <w:shd w:val="clear" w:color="auto" w:fill="FFFFFF"/>
              </w:rPr>
              <w:t xml:space="preserve"> </w:t>
            </w:r>
          </w:p>
          <w:p w:rsidR="00A45013" w:rsidRPr="00587506" w:rsidRDefault="00A45013" w:rsidP="00A45013">
            <w:pPr>
              <w:pStyle w:val="a7"/>
              <w:rPr>
                <w:shd w:val="clear" w:color="auto" w:fill="FFFFFF"/>
              </w:rPr>
            </w:pPr>
            <w:r w:rsidRPr="00587506">
              <w:rPr>
                <w:shd w:val="clear" w:color="auto" w:fill="FFFFFF"/>
              </w:rPr>
              <w:t>« Использование оборудования детского технопарка «</w:t>
            </w:r>
            <w:proofErr w:type="spellStart"/>
            <w:r w:rsidRPr="00587506">
              <w:rPr>
                <w:shd w:val="clear" w:color="auto" w:fill="FFFFFF"/>
              </w:rPr>
              <w:t>Кванториум</w:t>
            </w:r>
            <w:proofErr w:type="spellEnd"/>
            <w:r w:rsidRPr="00587506">
              <w:rPr>
                <w:shd w:val="clear" w:color="auto" w:fill="FFFFFF"/>
              </w:rPr>
              <w:t xml:space="preserve">» и центра «Точка роста» для </w:t>
            </w:r>
            <w:proofErr w:type="spellStart"/>
            <w:r w:rsidRPr="00587506">
              <w:rPr>
                <w:shd w:val="clear" w:color="auto" w:fill="FFFFFF"/>
              </w:rPr>
              <w:t>реализции</w:t>
            </w:r>
            <w:proofErr w:type="spellEnd"/>
            <w:r w:rsidRPr="00587506">
              <w:rPr>
                <w:shd w:val="clear" w:color="auto" w:fill="FFFFFF"/>
              </w:rPr>
              <w:t xml:space="preserve"> образовательных программ по физике в    рамках </w:t>
            </w:r>
            <w:proofErr w:type="spellStart"/>
            <w:proofErr w:type="gramStart"/>
            <w:r w:rsidRPr="00587506">
              <w:rPr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Pr="00587506">
              <w:rPr>
                <w:shd w:val="clear" w:color="auto" w:fill="FFFFFF"/>
              </w:rPr>
              <w:t xml:space="preserve"> направления», 36 час.  </w:t>
            </w:r>
          </w:p>
          <w:p w:rsidR="00A45013" w:rsidRDefault="00A45013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45F4" w:rsidRDefault="00A960CE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4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874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01.06. по </w:t>
            </w:r>
            <w:r w:rsidRPr="0078204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15.06.2022</w:t>
            </w:r>
            <w:r w:rsidRPr="00874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ГАОУДПО КО "КГИ развития образования" Реализация требований обновленных ФГОС основного общего образования в работе учителя", 36 час. Удостоверение 40 № 55261, </w:t>
            </w:r>
            <w:proofErr w:type="spellStart"/>
            <w:r w:rsidRPr="00874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рег.№</w:t>
            </w:r>
            <w:proofErr w:type="spellEnd"/>
            <w:r w:rsidRPr="00874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5595-22УД.</w:t>
            </w:r>
          </w:p>
          <w:p w:rsidR="00866A1F" w:rsidRDefault="00866A1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5013" w:rsidRDefault="00A45013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6A1F" w:rsidRDefault="00866A1F" w:rsidP="00866A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866A1F" w:rsidRPr="00874C7F" w:rsidRDefault="00866A1F" w:rsidP="008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Алгебра, Геометрия, Математика</w:t>
            </w:r>
            <w:r w:rsidR="0005021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,</w:t>
            </w:r>
          </w:p>
          <w:p w:rsidR="00050215" w:rsidRDefault="00050215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Вероятность и статистика</w:t>
            </w:r>
          </w:p>
          <w:p w:rsidR="00050215" w:rsidRPr="00874C7F" w:rsidRDefault="00050215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Короткова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биологии и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517E50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="00517E50" w:rsidRPr="00517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курса </w:t>
            </w:r>
          </w:p>
          <w:p w:rsidR="00517E50" w:rsidRPr="00517E50" w:rsidRDefault="00517E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51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17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"Калужский государственный университет им. К.Э.Циолковского,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Default="00A960CE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КО КГИРО с 26.09.по </w:t>
            </w:r>
            <w:r w:rsidRPr="0078204B">
              <w:rPr>
                <w:rFonts w:ascii="Times New Roman" w:hAnsi="Times New Roman" w:cs="Times New Roman"/>
                <w:b/>
                <w:sz w:val="24"/>
                <w:szCs w:val="24"/>
              </w:rPr>
              <w:t>21.10.2022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ФГОС основного общего образования учителя" Удостоверен. № 7705-22УД, 40; 57375</w:t>
            </w:r>
          </w:p>
          <w:p w:rsidR="0078204B" w:rsidRDefault="0078204B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1F" w:rsidRDefault="00866A1F" w:rsidP="00866A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866A1F" w:rsidRDefault="00866A1F" w:rsidP="0086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  <w:p w:rsidR="00866A1F" w:rsidRPr="00874C7F" w:rsidRDefault="00866A1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Биология, География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517E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Макси</w:t>
            </w:r>
            <w:r w:rsidR="00A960CE"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</w:pPr>
            <w:r>
              <w:t>Высшее,</w:t>
            </w:r>
          </w:p>
          <w:p w:rsidR="00CC45F4" w:rsidRDefault="00A960CE" w:rsidP="00874C7F">
            <w:pPr>
              <w:pStyle w:val="a7"/>
              <w:jc w:val="both"/>
            </w:pPr>
            <w:r w:rsidRPr="00874C7F">
              <w:t xml:space="preserve">ГОУ ВПО "КГПУ им. К. Э. Циолковского", 16.06.2009г., квалификация - учитель </w:t>
            </w:r>
            <w:r w:rsidRPr="00874C7F">
              <w:lastRenderedPageBreak/>
              <w:t>математики и физики, специальность "Математика с дополнительной специальностью</w:t>
            </w:r>
            <w:r w:rsidR="00517E50">
              <w:t xml:space="preserve"> физика</w:t>
            </w:r>
            <w:r w:rsidRPr="00874C7F">
              <w:t>"</w:t>
            </w:r>
          </w:p>
          <w:p w:rsidR="00F53A3B" w:rsidRDefault="00F53A3B" w:rsidP="00874C7F">
            <w:pPr>
              <w:pStyle w:val="a7"/>
              <w:jc w:val="both"/>
            </w:pPr>
          </w:p>
          <w:p w:rsidR="00F53A3B" w:rsidRPr="00910D57" w:rsidRDefault="00F53A3B" w:rsidP="00F53A3B">
            <w:pPr>
              <w:pStyle w:val="a7"/>
            </w:pPr>
            <w:r w:rsidRPr="00910D57">
              <w:t>КГУ им. К. Э. Циолковского, аспирантура (математическое моделирование, численные методы и комплексы программ, 2016;</w:t>
            </w:r>
          </w:p>
          <w:p w:rsidR="00F53A3B" w:rsidRPr="00874C7F" w:rsidRDefault="00F53A3B" w:rsidP="00874C7F">
            <w:pPr>
              <w:pStyle w:val="a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11" w:rsidRDefault="00D22811" w:rsidP="00D22811">
            <w:pPr>
              <w:pStyle w:val="a7"/>
            </w:pPr>
            <w:r w:rsidRPr="00910D57">
              <w:t xml:space="preserve">с 14.03.по </w:t>
            </w:r>
            <w:r w:rsidRPr="00D22811">
              <w:rPr>
                <w:b/>
              </w:rPr>
              <w:t>25.04.2022</w:t>
            </w:r>
            <w:r w:rsidRPr="00910D57">
              <w:t xml:space="preserve"> Управление общеобразовательной организацией в </w:t>
            </w:r>
            <w:r w:rsidRPr="00910D57">
              <w:lastRenderedPageBreak/>
              <w:t>современных условиях. Вхождение в должность руководителя, заместителя руководителя образовательной организации»,108 час.</w:t>
            </w:r>
          </w:p>
          <w:p w:rsidR="00AF4D3E" w:rsidRDefault="00AF4D3E" w:rsidP="00AF4D3E">
            <w:pPr>
              <w:pStyle w:val="a7"/>
            </w:pPr>
            <w:r>
              <w:t xml:space="preserve">с 01.03. по </w:t>
            </w:r>
            <w:r w:rsidRPr="00AF4D3E">
              <w:rPr>
                <w:b/>
              </w:rPr>
              <w:t xml:space="preserve">24.04.2023 ФГАОУ ДПО «Академия </w:t>
            </w:r>
            <w:proofErr w:type="spellStart"/>
            <w:r w:rsidRPr="00AF4D3E">
              <w:t>реализции</w:t>
            </w:r>
            <w:proofErr w:type="spellEnd"/>
            <w:r w:rsidRPr="00AF4D3E">
              <w:t xml:space="preserve">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t xml:space="preserve"> по дополнительной профессиональной программе «Школа современного учителя информатики: достижения российской науки», 60 час.</w:t>
            </w:r>
          </w:p>
          <w:p w:rsidR="00AF4D3E" w:rsidRPr="00910D57" w:rsidRDefault="00AF4D3E" w:rsidP="00D22811">
            <w:pPr>
              <w:pStyle w:val="a7"/>
            </w:pPr>
          </w:p>
          <w:p w:rsidR="00CC45F4" w:rsidRDefault="00A960CE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04.04. по </w:t>
            </w:r>
            <w:r w:rsidRPr="007820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27.04.2023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КО "КГИ развития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образования" Реализация требований обновленных ФГОС  ООО, ФГОС СОО в работе учителя»,  36 час. Удостоверение 40 № 61286, </w:t>
            </w:r>
            <w:proofErr w:type="spellStart"/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</w:t>
            </w:r>
            <w:proofErr w:type="spellEnd"/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2977-23УД.</w:t>
            </w:r>
          </w:p>
          <w:p w:rsidR="00866A1F" w:rsidRDefault="00866A1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6A1F" w:rsidRPr="00874C7F" w:rsidRDefault="0078204B" w:rsidP="008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517E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Мосина Татьяна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</w:pPr>
            <w:r>
              <w:t xml:space="preserve">Высшее, </w:t>
            </w:r>
          </w:p>
          <w:p w:rsidR="00A960CE" w:rsidRPr="00874C7F" w:rsidRDefault="00A960CE" w:rsidP="00874C7F">
            <w:pPr>
              <w:pStyle w:val="a7"/>
              <w:jc w:val="both"/>
            </w:pPr>
            <w:r w:rsidRPr="00874C7F">
              <w:t>ГОУ ВПО «Калужский государственный педагогический университет им.</w:t>
            </w:r>
            <w:r w:rsidR="00874C7F">
              <w:t xml:space="preserve"> </w:t>
            </w:r>
            <w:r w:rsidRPr="00874C7F">
              <w:t>К.Э.</w:t>
            </w:r>
            <w:r w:rsidR="00874C7F">
              <w:t xml:space="preserve"> </w:t>
            </w:r>
            <w:bookmarkStart w:id="0" w:name="_GoBack"/>
            <w:bookmarkEnd w:id="0"/>
            <w:r w:rsidRPr="00874C7F">
              <w:t>Циолковского</w:t>
            </w:r>
          </w:p>
          <w:p w:rsidR="00A960CE" w:rsidRPr="00874C7F" w:rsidRDefault="00874C7F" w:rsidP="00874C7F">
            <w:pPr>
              <w:pStyle w:val="a7"/>
              <w:jc w:val="both"/>
            </w:pPr>
            <w:r>
              <w:t>Дата выдачи диплома</w:t>
            </w:r>
            <w:r w:rsidR="00A960CE" w:rsidRPr="00874C7F">
              <w:t>: 02.07.1979, 23.04.2010</w:t>
            </w:r>
          </w:p>
          <w:p w:rsidR="00517E50" w:rsidRDefault="00874C7F" w:rsidP="00874C7F">
            <w:pPr>
              <w:pStyle w:val="a7"/>
              <w:jc w:val="both"/>
            </w:pPr>
            <w:r>
              <w:t>Специальность по диплому</w:t>
            </w:r>
            <w:r w:rsidR="00A960CE" w:rsidRPr="00874C7F">
              <w:t xml:space="preserve">: </w:t>
            </w:r>
          </w:p>
          <w:p w:rsidR="00517E50" w:rsidRDefault="00A960CE" w:rsidP="00874C7F">
            <w:pPr>
              <w:pStyle w:val="a7"/>
              <w:jc w:val="both"/>
            </w:pPr>
            <w:r w:rsidRPr="00874C7F">
              <w:t xml:space="preserve">1) учитель физики и математики средней школы. </w:t>
            </w:r>
          </w:p>
          <w:p w:rsidR="00CC45F4" w:rsidRPr="00874C7F" w:rsidRDefault="00A960CE" w:rsidP="00874C7F">
            <w:pPr>
              <w:pStyle w:val="a7"/>
              <w:jc w:val="both"/>
            </w:pPr>
            <w:r w:rsidRPr="00874C7F">
              <w:t>2) 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75" w:rsidRDefault="00B11575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7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11575">
              <w:rPr>
                <w:rFonts w:ascii="Times New Roman" w:hAnsi="Times New Roman" w:cs="Times New Roman"/>
                <w:sz w:val="24"/>
                <w:szCs w:val="24"/>
              </w:rPr>
              <w:t xml:space="preserve"> ГОУ ДПО КО КГИРО «Организация и содержание образовательного процесса предметной области ФГОС НОО и ФГОС ООО», 72 час.</w:t>
            </w:r>
          </w:p>
          <w:p w:rsidR="00103C96" w:rsidRDefault="00103C96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96" w:rsidRPr="00B51D89" w:rsidRDefault="00103C96" w:rsidP="00103C96">
            <w:pPr>
              <w:pStyle w:val="a7"/>
            </w:pPr>
            <w:r w:rsidRPr="00103C96">
              <w:rPr>
                <w:b/>
              </w:rPr>
              <w:t>2022</w:t>
            </w:r>
            <w:r w:rsidRPr="00B51D89">
              <w:t xml:space="preserve"> ГАОУ ДПО КО КГИРО. Удостоверение 2577- 22УД   40 № 52238  «Совершенствование профессиональных компетенций учителей физики и астрономии как условия  достижения </w:t>
            </w:r>
            <w:r w:rsidRPr="00B51D89">
              <w:lastRenderedPageBreak/>
              <w:t>современных образо</w:t>
            </w:r>
            <w:r>
              <w:t>вательных результатов», 108 час</w:t>
            </w:r>
            <w:r w:rsidRPr="00B51D89">
              <w:t>;</w:t>
            </w:r>
          </w:p>
          <w:p w:rsidR="00103C96" w:rsidRPr="00B51D89" w:rsidRDefault="00103C96" w:rsidP="00103C96">
            <w:pPr>
              <w:pStyle w:val="a7"/>
            </w:pPr>
            <w:r w:rsidRPr="00103C96">
              <w:rPr>
                <w:b/>
              </w:rPr>
              <w:t>2022г</w:t>
            </w:r>
            <w:r w:rsidRPr="00B51D89">
              <w:t xml:space="preserve">. РО-Д ОО </w:t>
            </w:r>
            <w:proofErr w:type="gramStart"/>
            <w:r w:rsidRPr="00B51D89">
              <w:t>ВО</w:t>
            </w:r>
            <w:proofErr w:type="gramEnd"/>
            <w:r w:rsidRPr="00B51D89">
              <w:t xml:space="preserve"> «Московская духовая академия Русской Православной Церкви» Удостоверение 502415561442, </w:t>
            </w:r>
            <w:proofErr w:type="spellStart"/>
            <w:r w:rsidRPr="00B51D89">
              <w:t>рег.№</w:t>
            </w:r>
            <w:proofErr w:type="spellEnd"/>
            <w:r w:rsidRPr="00B51D89">
              <w:t xml:space="preserve"> 065/ПК/2022 от 12.01.2022 город Сергиев </w:t>
            </w:r>
            <w:proofErr w:type="spellStart"/>
            <w:r w:rsidRPr="00B51D89">
              <w:t>Поссад</w:t>
            </w:r>
            <w:proofErr w:type="spellEnd"/>
            <w:r w:rsidRPr="00B51D89">
              <w:t>.  Повышение квалификации по дополнительной  профессиональной программе « Основы духовно- нравственной культуры»</w:t>
            </w:r>
          </w:p>
          <w:p w:rsidR="00B11575" w:rsidRDefault="00B11575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F4" w:rsidRDefault="00B11575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7F"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7F" w:rsidRPr="0078204B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="00874C7F"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ГАОУДПО КО "КГИ развития образования" Реализация требований обновленных ФГОС основного общего образования в работе учителя", 36 час. Удостоверение 40 № 55262, </w:t>
            </w:r>
            <w:proofErr w:type="spellStart"/>
            <w:r w:rsidR="00874C7F" w:rsidRPr="00874C7F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="00874C7F"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7F" w:rsidRPr="0087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5596-22УД.</w:t>
            </w:r>
          </w:p>
          <w:p w:rsidR="00866A1F" w:rsidRDefault="00866A1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A1F" w:rsidRDefault="00866A1F" w:rsidP="00866A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866A1F" w:rsidRPr="00874C7F" w:rsidRDefault="00866A1F" w:rsidP="00866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51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История, Обществознание, Астрономия, Физика, </w:t>
            </w:r>
            <w:r w:rsidR="00517E5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Основы финансовой грамотности, </w:t>
            </w: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Право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517E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  <w:rPr>
                <w:rStyle w:val="ng-binding1"/>
                <w:rFonts w:eastAsia="Arial Unicode MS"/>
                <w:color w:val="000000" w:themeColor="text1"/>
              </w:rPr>
            </w:pPr>
            <w:r>
              <w:rPr>
                <w:rStyle w:val="ng-binding1"/>
                <w:rFonts w:eastAsia="Arial Unicode MS"/>
                <w:color w:val="000000" w:themeColor="text1"/>
              </w:rPr>
              <w:t xml:space="preserve">Высшее, </w:t>
            </w:r>
          </w:p>
          <w:p w:rsidR="00874C7F" w:rsidRPr="00874C7F" w:rsidRDefault="00874C7F" w:rsidP="00874C7F">
            <w:pPr>
              <w:pStyle w:val="a7"/>
              <w:jc w:val="both"/>
              <w:rPr>
                <w:rStyle w:val="ng-binding1"/>
                <w:rFonts w:eastAsia="Arial Unicode MS"/>
                <w:color w:val="000000" w:themeColor="text1"/>
              </w:rPr>
            </w:pPr>
            <w:r w:rsidRPr="00874C7F">
              <w:rPr>
                <w:rStyle w:val="ng-binding1"/>
                <w:rFonts w:eastAsia="Arial Unicode MS"/>
                <w:color w:val="000000" w:themeColor="text1"/>
              </w:rPr>
              <w:t>КГПИ им. К.Э.Циолковского</w:t>
            </w:r>
          </w:p>
          <w:p w:rsidR="00874C7F" w:rsidRPr="00874C7F" w:rsidRDefault="00874C7F" w:rsidP="00874C7F">
            <w:pPr>
              <w:pStyle w:val="a7"/>
              <w:jc w:val="both"/>
              <w:rPr>
                <w:rStyle w:val="ng-binding1"/>
                <w:rFonts w:eastAsia="Arial Unicode MS"/>
                <w:color w:val="000000" w:themeColor="text1"/>
              </w:rPr>
            </w:pPr>
            <w:r w:rsidRPr="00874C7F">
              <w:rPr>
                <w:rStyle w:val="ng-binding1"/>
                <w:rFonts w:eastAsia="Arial Unicode MS"/>
                <w:color w:val="000000" w:themeColor="text1"/>
              </w:rPr>
              <w:t>Дата выдачи диплома: 01.07.1980</w:t>
            </w:r>
          </w:p>
          <w:p w:rsidR="00CC45F4" w:rsidRDefault="00874C7F" w:rsidP="00874C7F">
            <w:pPr>
              <w:pStyle w:val="a7"/>
              <w:jc w:val="both"/>
              <w:rPr>
                <w:rStyle w:val="ng-binding1"/>
                <w:rFonts w:eastAsia="Arial Unicode MS"/>
                <w:color w:val="000000" w:themeColor="text1"/>
              </w:rPr>
            </w:pPr>
            <w:r w:rsidRPr="00874C7F">
              <w:rPr>
                <w:rStyle w:val="ng-binding1"/>
                <w:rFonts w:eastAsia="Arial Unicode MS"/>
                <w:color w:val="000000" w:themeColor="text1"/>
              </w:rPr>
              <w:t>Специальность по диплому: биология с дополнительной специальностью химия</w:t>
            </w:r>
          </w:p>
          <w:p w:rsidR="0078204B" w:rsidRPr="00874C7F" w:rsidRDefault="0078204B" w:rsidP="00874C7F">
            <w:pPr>
              <w:pStyle w:val="a7"/>
              <w:jc w:val="both"/>
              <w:rPr>
                <w:b/>
                <w:lang w:eastAsia="ru-RU"/>
              </w:rPr>
            </w:pPr>
            <w:r>
              <w:rPr>
                <w:rStyle w:val="ng-binding1"/>
                <w:rFonts w:eastAsia="Arial Unicode MS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9C" w:rsidRDefault="007D749C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01.06-15.06.2022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ДПО КО "КГИ развития образования"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в работе учителя</w:t>
            </w:r>
          </w:p>
          <w:p w:rsidR="0056723C" w:rsidRDefault="0056723C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04.04. по 27.04.2023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КО "КГИ развития образования" Реализация требований обновленных ФГОС  ООО, ФГОС СОО в работе учителя»,  36 час. Удостоверение 40 № 61288, рег.№ 2979-23УД.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Химия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1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Пигулева</w:t>
            </w:r>
            <w:proofErr w:type="spellEnd"/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русского 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</w:pPr>
            <w:r>
              <w:lastRenderedPageBreak/>
              <w:t xml:space="preserve">Высшее, </w:t>
            </w:r>
          </w:p>
          <w:p w:rsidR="00874C7F" w:rsidRPr="00874C7F" w:rsidRDefault="00874C7F" w:rsidP="00874C7F">
            <w:pPr>
              <w:pStyle w:val="a7"/>
              <w:jc w:val="both"/>
            </w:pPr>
            <w:r w:rsidRPr="00874C7F">
              <w:t xml:space="preserve">КГПИ им. К.Э. </w:t>
            </w:r>
            <w:r w:rsidRPr="00874C7F">
              <w:lastRenderedPageBreak/>
              <w:t>Циолковского</w:t>
            </w:r>
          </w:p>
          <w:p w:rsidR="00874C7F" w:rsidRPr="00874C7F" w:rsidRDefault="00874C7F" w:rsidP="00874C7F">
            <w:pPr>
              <w:pStyle w:val="a7"/>
              <w:jc w:val="both"/>
            </w:pPr>
            <w:r w:rsidRPr="00874C7F">
              <w:t>Дата выдачи диплома: 07.07.1987</w:t>
            </w:r>
          </w:p>
          <w:p w:rsidR="00CC45F4" w:rsidRPr="00874C7F" w:rsidRDefault="00874C7F" w:rsidP="00874C7F">
            <w:pPr>
              <w:pStyle w:val="a7"/>
              <w:jc w:val="both"/>
            </w:pPr>
            <w:r w:rsidRPr="00874C7F">
              <w:t>Специальность по диплому: русский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A960CE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Default="00874C7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c 01.06. по </w:t>
            </w:r>
            <w:r w:rsidRPr="0056723C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ГАОУДПО КО "КГИ развития образования" Реализация требований обновленных ФГОС основного общего образования в работе учителя", 36 час. Удостоверение 40 № 55264, </w:t>
            </w:r>
            <w:proofErr w:type="spellStart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5598-22УД.</w:t>
            </w:r>
          </w:p>
          <w:p w:rsidR="009875E1" w:rsidRPr="004E6B4F" w:rsidRDefault="009875E1" w:rsidP="009875E1">
            <w:pPr>
              <w:pStyle w:val="a7"/>
            </w:pPr>
            <w:r w:rsidRPr="004E6B4F">
              <w:t xml:space="preserve">ФГБОУ ВО КГУ им. К.Э. Циолковского Сертификат КПК с </w:t>
            </w:r>
            <w:r w:rsidRPr="009875E1">
              <w:rPr>
                <w:b/>
              </w:rPr>
              <w:t xml:space="preserve"> 20.05.2022,</w:t>
            </w:r>
            <w:r w:rsidRPr="004E6B4F">
              <w:t xml:space="preserve"> «Обучение русскому языку </w:t>
            </w:r>
            <w:proofErr w:type="spellStart"/>
            <w:r w:rsidRPr="004E6B4F">
              <w:t>детей-инафонов</w:t>
            </w:r>
            <w:proofErr w:type="spellEnd"/>
            <w:r w:rsidRPr="004E6B4F">
              <w:t xml:space="preserve"> в </w:t>
            </w:r>
            <w:proofErr w:type="spellStart"/>
            <w:r w:rsidRPr="004E6B4F">
              <w:t>полиэтническом</w:t>
            </w:r>
            <w:proofErr w:type="spellEnd"/>
            <w:r w:rsidRPr="004E6B4F">
              <w:t xml:space="preserve"> классе», в объеме 52 час</w:t>
            </w:r>
          </w:p>
          <w:p w:rsidR="0078204B" w:rsidRDefault="0078204B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C" w:rsidRDefault="0056723C" w:rsidP="0056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56723C" w:rsidRDefault="0056723C" w:rsidP="00567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  <w:p w:rsidR="0056723C" w:rsidRPr="00874C7F" w:rsidRDefault="0056723C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Русский язык, Литература, </w:t>
            </w: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>Родной язык, Родная литература</w:t>
            </w:r>
          </w:p>
        </w:tc>
      </w:tr>
      <w:tr w:rsidR="00CC45F4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1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Филимонова Елизавета </w:t>
            </w: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CC45F4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Учитель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английского 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языка, русского языка</w:t>
            </w:r>
            <w:r w:rsidR="001E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17E50" w:rsidP="00874C7F">
            <w:pPr>
              <w:pStyle w:val="a7"/>
              <w:jc w:val="both"/>
            </w:pPr>
            <w:r>
              <w:lastRenderedPageBreak/>
              <w:t xml:space="preserve">Высшее, </w:t>
            </w:r>
          </w:p>
          <w:p w:rsidR="00CC45F4" w:rsidRPr="00874C7F" w:rsidRDefault="00874C7F" w:rsidP="00874C7F">
            <w:pPr>
              <w:pStyle w:val="a7"/>
              <w:jc w:val="both"/>
            </w:pPr>
            <w:r w:rsidRPr="00874C7F">
              <w:t xml:space="preserve">ФГБОУ ВПО </w:t>
            </w:r>
            <w:r w:rsidRPr="00874C7F">
              <w:lastRenderedPageBreak/>
              <w:t>"Калужский государственный университет им. К.Э. Циолковского"  04.06.2014, квалификация учитель русского языка, литературы и английского языка.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4F4E0A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Default="00874C7F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c 01.06. по </w:t>
            </w:r>
            <w:r w:rsidRPr="0056723C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ГАОУДПО КО "КГИ развития образования" Реализация требований обновленных ФГОС основного общего образования в работе учителя", 36 час. Удостоверение 40 № 55266, </w:t>
            </w:r>
            <w:proofErr w:type="spellStart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874C7F">
              <w:rPr>
                <w:rFonts w:ascii="Times New Roman" w:hAnsi="Times New Roman" w:cs="Times New Roman"/>
                <w:sz w:val="24"/>
                <w:szCs w:val="24"/>
              </w:rPr>
              <w:t xml:space="preserve"> 5600-22УД.</w:t>
            </w:r>
          </w:p>
          <w:p w:rsidR="00341638" w:rsidRDefault="00341638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638" w:rsidRDefault="00341638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3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«Методы преподавания иностранного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начальной, средней и старшей школе в соответствии с требованиями ФГОС». 72 часа.</w:t>
            </w:r>
          </w:p>
          <w:p w:rsidR="0056723C" w:rsidRDefault="0056723C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3C" w:rsidRDefault="0056723C" w:rsidP="0056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КО "КГИ развития образования"</w:t>
            </w:r>
          </w:p>
          <w:p w:rsidR="0056723C" w:rsidRPr="00874C7F" w:rsidRDefault="0056723C" w:rsidP="0056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требований обновлённых ФГОС ООО и ФГОС СОО в работе учителя»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F4" w:rsidRPr="00874C7F" w:rsidRDefault="00874C7F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F4" w:rsidRPr="00874C7F" w:rsidRDefault="00CC45F4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Английский язык, Русский язык, </w:t>
            </w:r>
            <w:r w:rsidRPr="00874C7F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>Литература, Родной язык, Родная литература</w:t>
            </w:r>
          </w:p>
        </w:tc>
      </w:tr>
      <w:tr w:rsidR="00517E50" w:rsidRPr="00456D65" w:rsidTr="00921D79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Pr="00874C7F" w:rsidRDefault="00517E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Pr="00874C7F" w:rsidRDefault="00517E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Pr="00874C7F" w:rsidRDefault="00517E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начальных </w:t>
            </w:r>
            <w:r w:rsidR="0005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0" w:rsidRPr="004D5F50" w:rsidRDefault="004D5F50" w:rsidP="004D5F50">
            <w:pPr>
              <w:pStyle w:val="a7"/>
              <w:rPr>
                <w:lang w:bidi="ru-RU"/>
              </w:rPr>
            </w:pPr>
            <w:r w:rsidRPr="004D5F50">
              <w:rPr>
                <w:lang w:bidi="ru-RU"/>
              </w:rPr>
              <w:lastRenderedPageBreak/>
              <w:t xml:space="preserve">КГПИ </w:t>
            </w:r>
            <w:proofErr w:type="spellStart"/>
            <w:r w:rsidRPr="004D5F50">
              <w:rPr>
                <w:lang w:bidi="ru-RU"/>
              </w:rPr>
              <w:t>им.К.Э.Циолковского</w:t>
            </w:r>
            <w:proofErr w:type="spellEnd"/>
          </w:p>
          <w:p w:rsidR="00517E50" w:rsidRDefault="004D5F50" w:rsidP="004D5F50">
            <w:pPr>
              <w:pStyle w:val="a7"/>
              <w:jc w:val="both"/>
            </w:pPr>
            <w:r w:rsidRPr="004D5F50">
              <w:lastRenderedPageBreak/>
              <w:t>1990 г.</w:t>
            </w:r>
          </w:p>
          <w:p w:rsidR="004D5F50" w:rsidRPr="004D5F50" w:rsidRDefault="004D5F50" w:rsidP="00F27BEF">
            <w:pPr>
              <w:pStyle w:val="a9"/>
              <w:spacing w:after="68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подготовки: </w:t>
            </w:r>
            <w:r w:rsidRPr="004D5F50">
              <w:rPr>
                <w:sz w:val="24"/>
                <w:szCs w:val="24"/>
              </w:rPr>
              <w:t>Педагогика и методика начального образования</w:t>
            </w:r>
          </w:p>
          <w:p w:rsidR="004D5F50" w:rsidRPr="004D5F50" w:rsidRDefault="004D5F50" w:rsidP="004D5F50">
            <w:pPr>
              <w:pStyle w:val="a7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Default="005F5567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Высшая </w:t>
            </w:r>
          </w:p>
          <w:p w:rsidR="004D5F50" w:rsidRPr="00874C7F" w:rsidRDefault="004D5F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50" w:rsidRPr="004D5F50" w:rsidRDefault="004D5F50" w:rsidP="004D5F50">
            <w:pPr>
              <w:pStyle w:val="a7"/>
              <w:rPr>
                <w:b/>
                <w:lang w:bidi="ru-RU"/>
              </w:rPr>
            </w:pPr>
            <w:r w:rsidRPr="004D5F50">
              <w:rPr>
                <w:b/>
                <w:lang w:bidi="ru-RU"/>
              </w:rPr>
              <w:t>Повышение квалификации:</w:t>
            </w:r>
          </w:p>
          <w:p w:rsidR="004D5F50" w:rsidRPr="004D5F50" w:rsidRDefault="004D5F50" w:rsidP="004D5F50">
            <w:pPr>
              <w:pStyle w:val="a7"/>
              <w:rPr>
                <w:lang w:bidi="ru-RU"/>
              </w:rPr>
            </w:pPr>
            <w:r w:rsidRPr="004D5F50">
              <w:rPr>
                <w:lang w:bidi="ru-RU"/>
              </w:rPr>
              <w:lastRenderedPageBreak/>
              <w:t xml:space="preserve">1)   3006-19УД с 16.05. по 26.06.2019  ГАОУ ДПО </w:t>
            </w:r>
            <w:proofErr w:type="gramStart"/>
            <w:r w:rsidRPr="004D5F50">
              <w:rPr>
                <w:lang w:bidi="ru-RU"/>
              </w:rPr>
              <w:t>КО</w:t>
            </w:r>
            <w:proofErr w:type="gramEnd"/>
            <w:r w:rsidRPr="004D5F50">
              <w:rPr>
                <w:lang w:bidi="ru-RU"/>
              </w:rPr>
              <w:t xml:space="preserve"> "Калужский государственный институт развития образования" - 108 час " « Основные аспекты реализации ФГОС начального общего образования»;</w:t>
            </w:r>
          </w:p>
          <w:p w:rsidR="004D5F50" w:rsidRPr="004D5F50" w:rsidRDefault="004D5F50" w:rsidP="004D5F50">
            <w:pPr>
              <w:pStyle w:val="a7"/>
              <w:rPr>
                <w:lang w:bidi="ru-RU"/>
              </w:rPr>
            </w:pPr>
          </w:p>
          <w:p w:rsidR="004D5F50" w:rsidRPr="004D5F50" w:rsidRDefault="004D5F50" w:rsidP="004D5F50">
            <w:pPr>
              <w:pStyle w:val="a7"/>
              <w:rPr>
                <w:lang w:bidi="ru-RU"/>
              </w:rPr>
            </w:pPr>
            <w:r w:rsidRPr="004D5F50">
              <w:rPr>
                <w:lang w:bidi="ru-RU"/>
              </w:rPr>
              <w:t xml:space="preserve">2) </w:t>
            </w:r>
            <w:proofErr w:type="spellStart"/>
            <w:r w:rsidRPr="004D5F50">
              <w:rPr>
                <w:lang w:bidi="ru-RU"/>
              </w:rPr>
              <w:t>c</w:t>
            </w:r>
            <w:proofErr w:type="spellEnd"/>
            <w:r w:rsidRPr="004D5F50">
              <w:rPr>
                <w:lang w:bidi="ru-RU"/>
              </w:rPr>
              <w:t xml:space="preserve"> 15.10.2021 по </w:t>
            </w:r>
            <w:r w:rsidRPr="0056723C">
              <w:rPr>
                <w:b/>
                <w:lang w:bidi="ru-RU"/>
              </w:rPr>
              <w:t>17.01.2022</w:t>
            </w:r>
            <w:r w:rsidRPr="004D5F50">
              <w:rPr>
                <w:lang w:bidi="ru-RU"/>
              </w:rPr>
              <w:t xml:space="preserve"> ГАОУДПО КО "КГИ развития образования"  Учебная дисциплина "Шахматы" в начальной школе в рамках реализации ФГОС НОО", 54 час. Удостоверение 40 № 49798, </w:t>
            </w:r>
            <w:proofErr w:type="spellStart"/>
            <w:r w:rsidRPr="004D5F50">
              <w:rPr>
                <w:lang w:bidi="ru-RU"/>
              </w:rPr>
              <w:t>рег.№</w:t>
            </w:r>
            <w:proofErr w:type="spellEnd"/>
            <w:r w:rsidRPr="004D5F50">
              <w:rPr>
                <w:lang w:bidi="ru-RU"/>
              </w:rPr>
              <w:t xml:space="preserve"> 146-22УД.</w:t>
            </w:r>
          </w:p>
          <w:p w:rsidR="004D5F50" w:rsidRPr="004D5F50" w:rsidRDefault="004D5F50" w:rsidP="004D5F50">
            <w:pPr>
              <w:pStyle w:val="a7"/>
              <w:rPr>
                <w:lang w:bidi="ru-RU"/>
              </w:rPr>
            </w:pPr>
          </w:p>
          <w:p w:rsidR="004D5F50" w:rsidRPr="004D5F50" w:rsidRDefault="004D5F50" w:rsidP="004D5F50">
            <w:pPr>
              <w:pStyle w:val="a7"/>
              <w:rPr>
                <w:lang w:bidi="ru-RU"/>
              </w:rPr>
            </w:pPr>
            <w:r w:rsidRPr="004D5F50">
              <w:rPr>
                <w:lang w:bidi="ru-RU"/>
              </w:rPr>
              <w:t xml:space="preserve">3) </w:t>
            </w:r>
            <w:proofErr w:type="spellStart"/>
            <w:r w:rsidRPr="004D5F50">
              <w:rPr>
                <w:lang w:bidi="ru-RU"/>
              </w:rPr>
              <w:t>c</w:t>
            </w:r>
            <w:proofErr w:type="spellEnd"/>
            <w:r w:rsidRPr="004D5F50">
              <w:rPr>
                <w:lang w:bidi="ru-RU"/>
              </w:rPr>
              <w:t xml:space="preserve"> 18.04. по </w:t>
            </w:r>
            <w:r w:rsidRPr="0056723C">
              <w:rPr>
                <w:b/>
                <w:lang w:bidi="ru-RU"/>
              </w:rPr>
              <w:t>24.05.2022</w:t>
            </w:r>
            <w:r w:rsidRPr="004D5F50">
              <w:rPr>
                <w:lang w:bidi="ru-RU"/>
              </w:rPr>
              <w:t xml:space="preserve"> ГАОУДПО КО "КГИ развития образования" Реализация требований обновленных ФГОС начального </w:t>
            </w:r>
            <w:r w:rsidRPr="004D5F50">
              <w:rPr>
                <w:lang w:bidi="ru-RU"/>
              </w:rPr>
              <w:lastRenderedPageBreak/>
              <w:t xml:space="preserve">общего образования в работе учителя",   Удостоверение 40 № 54210, </w:t>
            </w:r>
            <w:proofErr w:type="spellStart"/>
            <w:r w:rsidRPr="004D5F50">
              <w:rPr>
                <w:lang w:bidi="ru-RU"/>
              </w:rPr>
              <w:t>рег.№</w:t>
            </w:r>
            <w:proofErr w:type="spellEnd"/>
            <w:r w:rsidRPr="004D5F50">
              <w:rPr>
                <w:lang w:bidi="ru-RU"/>
              </w:rPr>
              <w:t xml:space="preserve"> 4555-22УД.</w:t>
            </w:r>
          </w:p>
          <w:p w:rsidR="00517E50" w:rsidRPr="00874C7F" w:rsidRDefault="00517E50" w:rsidP="00874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Pr="00874C7F" w:rsidRDefault="004D5F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50" w:rsidRPr="00874C7F" w:rsidRDefault="004D5F50" w:rsidP="00874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B6" w:rsidRPr="00471E59" w:rsidRDefault="00B23DB6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B23DB6" w:rsidRPr="00471E59" w:rsidRDefault="00B23DB6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517E50" w:rsidRPr="00471E59" w:rsidRDefault="00B23DB6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471E59">
              <w:rPr>
                <w:rFonts w:ascii="Times New Roman" w:hAnsi="Times New Roman" w:cs="Times New Roman"/>
                <w:b/>
                <w:sz w:val="24"/>
                <w:szCs w:val="24"/>
              </w:rPr>
              <w:t>Наша</w:t>
            </w:r>
            <w:proofErr w:type="gramEnd"/>
            <w:r w:rsidRPr="0047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Родина–Калужский край»</w:t>
            </w:r>
          </w:p>
          <w:p w:rsidR="00B23DB6" w:rsidRPr="00471E59" w:rsidRDefault="00B23DB6" w:rsidP="00874C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71E59">
              <w:rPr>
                <w:rFonts w:ascii="Times New Roman" w:hAnsi="Times New Roman" w:cs="Times New Roman"/>
                <w:b/>
                <w:sz w:val="24"/>
                <w:szCs w:val="24"/>
              </w:rPr>
              <w:t>(краеведение)</w:t>
            </w:r>
          </w:p>
        </w:tc>
      </w:tr>
    </w:tbl>
    <w:p w:rsidR="00456D65" w:rsidRPr="00DA7872" w:rsidRDefault="00456D65" w:rsidP="00D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87F8F" w:rsidRDefault="00587F8F" w:rsidP="002464F7">
      <w:pPr>
        <w:spacing w:after="0" w:line="240" w:lineRule="auto"/>
      </w:pPr>
    </w:p>
    <w:p w:rsidR="00FD6F92" w:rsidRDefault="00FD6F92" w:rsidP="002464F7"/>
    <w:sectPr w:rsidR="00FD6F92" w:rsidSect="00456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C4D"/>
    <w:multiLevelType w:val="multilevel"/>
    <w:tmpl w:val="ADB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2A8"/>
    <w:multiLevelType w:val="hybridMultilevel"/>
    <w:tmpl w:val="881AB400"/>
    <w:lvl w:ilvl="0" w:tplc="335099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8832CB0"/>
    <w:multiLevelType w:val="hybridMultilevel"/>
    <w:tmpl w:val="44E0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F683881"/>
    <w:multiLevelType w:val="multilevel"/>
    <w:tmpl w:val="D30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70796"/>
    <w:multiLevelType w:val="hybridMultilevel"/>
    <w:tmpl w:val="870C6DA0"/>
    <w:lvl w:ilvl="0" w:tplc="10621674">
      <w:start w:val="1"/>
      <w:numFmt w:val="decimal"/>
      <w:lvlText w:val="%1."/>
      <w:lvlJc w:val="left"/>
      <w:pPr>
        <w:ind w:left="720" w:hanging="360"/>
      </w:pPr>
    </w:lvl>
    <w:lvl w:ilvl="1" w:tplc="10621674" w:tentative="1">
      <w:start w:val="1"/>
      <w:numFmt w:val="lowerLetter"/>
      <w:lvlText w:val="%2."/>
      <w:lvlJc w:val="left"/>
      <w:pPr>
        <w:ind w:left="1440" w:hanging="360"/>
      </w:pPr>
    </w:lvl>
    <w:lvl w:ilvl="2" w:tplc="10621674" w:tentative="1">
      <w:start w:val="1"/>
      <w:numFmt w:val="lowerRoman"/>
      <w:lvlText w:val="%3."/>
      <w:lvlJc w:val="right"/>
      <w:pPr>
        <w:ind w:left="2160" w:hanging="180"/>
      </w:pPr>
    </w:lvl>
    <w:lvl w:ilvl="3" w:tplc="10621674" w:tentative="1">
      <w:start w:val="1"/>
      <w:numFmt w:val="decimal"/>
      <w:lvlText w:val="%4."/>
      <w:lvlJc w:val="left"/>
      <w:pPr>
        <w:ind w:left="2880" w:hanging="360"/>
      </w:pPr>
    </w:lvl>
    <w:lvl w:ilvl="4" w:tplc="10621674" w:tentative="1">
      <w:start w:val="1"/>
      <w:numFmt w:val="lowerLetter"/>
      <w:lvlText w:val="%5."/>
      <w:lvlJc w:val="left"/>
      <w:pPr>
        <w:ind w:left="3600" w:hanging="360"/>
      </w:pPr>
    </w:lvl>
    <w:lvl w:ilvl="5" w:tplc="10621674" w:tentative="1">
      <w:start w:val="1"/>
      <w:numFmt w:val="lowerRoman"/>
      <w:lvlText w:val="%6."/>
      <w:lvlJc w:val="right"/>
      <w:pPr>
        <w:ind w:left="4320" w:hanging="180"/>
      </w:pPr>
    </w:lvl>
    <w:lvl w:ilvl="6" w:tplc="10621674" w:tentative="1">
      <w:start w:val="1"/>
      <w:numFmt w:val="decimal"/>
      <w:lvlText w:val="%7."/>
      <w:lvlJc w:val="left"/>
      <w:pPr>
        <w:ind w:left="5040" w:hanging="360"/>
      </w:pPr>
    </w:lvl>
    <w:lvl w:ilvl="7" w:tplc="10621674" w:tentative="1">
      <w:start w:val="1"/>
      <w:numFmt w:val="lowerLetter"/>
      <w:lvlText w:val="%8."/>
      <w:lvlJc w:val="left"/>
      <w:pPr>
        <w:ind w:left="5760" w:hanging="360"/>
      </w:pPr>
    </w:lvl>
    <w:lvl w:ilvl="8" w:tplc="10621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D65"/>
    <w:rsid w:val="00024641"/>
    <w:rsid w:val="00050215"/>
    <w:rsid w:val="000E29A1"/>
    <w:rsid w:val="00103C96"/>
    <w:rsid w:val="0012010D"/>
    <w:rsid w:val="00137624"/>
    <w:rsid w:val="0016415C"/>
    <w:rsid w:val="001B1E67"/>
    <w:rsid w:val="001E0F70"/>
    <w:rsid w:val="001E32E2"/>
    <w:rsid w:val="00206000"/>
    <w:rsid w:val="00206BF4"/>
    <w:rsid w:val="002139D9"/>
    <w:rsid w:val="00215B8D"/>
    <w:rsid w:val="00217C1D"/>
    <w:rsid w:val="00226C01"/>
    <w:rsid w:val="00240B86"/>
    <w:rsid w:val="002464F7"/>
    <w:rsid w:val="002509D7"/>
    <w:rsid w:val="00261AF1"/>
    <w:rsid w:val="00283E6A"/>
    <w:rsid w:val="002A24E6"/>
    <w:rsid w:val="00331E9A"/>
    <w:rsid w:val="00341638"/>
    <w:rsid w:val="003654C0"/>
    <w:rsid w:val="00375EEB"/>
    <w:rsid w:val="00381A98"/>
    <w:rsid w:val="003B08BF"/>
    <w:rsid w:val="003B5364"/>
    <w:rsid w:val="003D74B7"/>
    <w:rsid w:val="00435AE3"/>
    <w:rsid w:val="00456D65"/>
    <w:rsid w:val="00471E59"/>
    <w:rsid w:val="00486A46"/>
    <w:rsid w:val="004D5F50"/>
    <w:rsid w:val="004F4E0A"/>
    <w:rsid w:val="00517E50"/>
    <w:rsid w:val="005451B6"/>
    <w:rsid w:val="00566ACC"/>
    <w:rsid w:val="0056723C"/>
    <w:rsid w:val="00587F8F"/>
    <w:rsid w:val="00590268"/>
    <w:rsid w:val="00597760"/>
    <w:rsid w:val="005A142A"/>
    <w:rsid w:val="005E6B2D"/>
    <w:rsid w:val="005E6D83"/>
    <w:rsid w:val="005F5567"/>
    <w:rsid w:val="0061053A"/>
    <w:rsid w:val="00611B1C"/>
    <w:rsid w:val="00643068"/>
    <w:rsid w:val="006519D4"/>
    <w:rsid w:val="00686E52"/>
    <w:rsid w:val="006F609B"/>
    <w:rsid w:val="00703F06"/>
    <w:rsid w:val="00713319"/>
    <w:rsid w:val="0071388D"/>
    <w:rsid w:val="00735474"/>
    <w:rsid w:val="00736DED"/>
    <w:rsid w:val="0076663C"/>
    <w:rsid w:val="0078204B"/>
    <w:rsid w:val="007A687E"/>
    <w:rsid w:val="007B0BE8"/>
    <w:rsid w:val="007B55D2"/>
    <w:rsid w:val="007D749C"/>
    <w:rsid w:val="00835456"/>
    <w:rsid w:val="00851FE3"/>
    <w:rsid w:val="00866A1F"/>
    <w:rsid w:val="00874C7F"/>
    <w:rsid w:val="008A323D"/>
    <w:rsid w:val="008B42EF"/>
    <w:rsid w:val="008B59C0"/>
    <w:rsid w:val="008F659B"/>
    <w:rsid w:val="009042C7"/>
    <w:rsid w:val="00907298"/>
    <w:rsid w:val="00921D79"/>
    <w:rsid w:val="00945F40"/>
    <w:rsid w:val="009875E1"/>
    <w:rsid w:val="009C75F6"/>
    <w:rsid w:val="009D08B4"/>
    <w:rsid w:val="00A20E43"/>
    <w:rsid w:val="00A24377"/>
    <w:rsid w:val="00A45013"/>
    <w:rsid w:val="00A960CE"/>
    <w:rsid w:val="00AF4D3E"/>
    <w:rsid w:val="00B1078D"/>
    <w:rsid w:val="00B11575"/>
    <w:rsid w:val="00B163B1"/>
    <w:rsid w:val="00B23DB6"/>
    <w:rsid w:val="00B51C75"/>
    <w:rsid w:val="00B559DC"/>
    <w:rsid w:val="00B60672"/>
    <w:rsid w:val="00B93AA5"/>
    <w:rsid w:val="00BA0AE3"/>
    <w:rsid w:val="00BC3E7E"/>
    <w:rsid w:val="00BD2CDA"/>
    <w:rsid w:val="00C407EE"/>
    <w:rsid w:val="00C46C1A"/>
    <w:rsid w:val="00C50AC5"/>
    <w:rsid w:val="00C573CA"/>
    <w:rsid w:val="00C6739C"/>
    <w:rsid w:val="00C902E9"/>
    <w:rsid w:val="00C95FC4"/>
    <w:rsid w:val="00C96B60"/>
    <w:rsid w:val="00CA27F4"/>
    <w:rsid w:val="00CA4450"/>
    <w:rsid w:val="00CC45F4"/>
    <w:rsid w:val="00CD72A9"/>
    <w:rsid w:val="00CD7885"/>
    <w:rsid w:val="00D22811"/>
    <w:rsid w:val="00D442D6"/>
    <w:rsid w:val="00D50A98"/>
    <w:rsid w:val="00D50DEC"/>
    <w:rsid w:val="00D67924"/>
    <w:rsid w:val="00D81410"/>
    <w:rsid w:val="00D855FB"/>
    <w:rsid w:val="00D92653"/>
    <w:rsid w:val="00DA7872"/>
    <w:rsid w:val="00DC0C0A"/>
    <w:rsid w:val="00E0513F"/>
    <w:rsid w:val="00E16789"/>
    <w:rsid w:val="00E87E4C"/>
    <w:rsid w:val="00EE53BB"/>
    <w:rsid w:val="00F15B72"/>
    <w:rsid w:val="00F2318A"/>
    <w:rsid w:val="00F27BEF"/>
    <w:rsid w:val="00F4445F"/>
    <w:rsid w:val="00F53A3B"/>
    <w:rsid w:val="00F74C5F"/>
    <w:rsid w:val="00F83848"/>
    <w:rsid w:val="00FA016D"/>
    <w:rsid w:val="00FB078E"/>
    <w:rsid w:val="00FC3A8E"/>
    <w:rsid w:val="00FD6F92"/>
    <w:rsid w:val="00FF2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86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rsid w:val="00E16789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E167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E16789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7">
    <w:name w:val="No Spacing"/>
    <w:uiPriority w:val="1"/>
    <w:qFormat/>
    <w:rsid w:val="00A9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1">
    <w:name w:val="ng-binding1"/>
    <w:basedOn w:val="a0"/>
    <w:rsid w:val="00A960CE"/>
  </w:style>
  <w:style w:type="character" w:customStyle="1" w:styleId="a8">
    <w:name w:val="Другое_"/>
    <w:basedOn w:val="a0"/>
    <w:link w:val="a9"/>
    <w:locked/>
    <w:rsid w:val="004D5F50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4D5F50"/>
    <w:pPr>
      <w:widowControl w:val="0"/>
      <w:spacing w:after="0" w:line="35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86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7">
    <w:name w:val="No Spacing"/>
    <w:uiPriority w:val="1"/>
    <w:qFormat/>
    <w:rsid w:val="00A9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1">
    <w:name w:val="ng-binding1"/>
    <w:basedOn w:val="a0"/>
    <w:rsid w:val="00A9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79</cp:revision>
  <cp:lastPrinted>2020-09-29T11:12:00Z</cp:lastPrinted>
  <dcterms:created xsi:type="dcterms:W3CDTF">2023-08-29T13:25:00Z</dcterms:created>
  <dcterms:modified xsi:type="dcterms:W3CDTF">2023-12-15T08:33:00Z</dcterms:modified>
</cp:coreProperties>
</file>